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63655D"/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C369E7" w:rsidP="00856C3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-468630</wp:posOffset>
                </wp:positionV>
                <wp:extent cx="3409950" cy="8534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5D" w:rsidRPr="00C369E7" w:rsidRDefault="0063655D" w:rsidP="00C369E7">
                            <w:pPr>
                              <w:jc w:val="right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C369E7">
                              <w:rPr>
                                <w:color w:val="0070C0"/>
                                <w:sz w:val="22"/>
                                <w:szCs w:val="22"/>
                              </w:rPr>
                              <w:t>1200 Gail Gardner Way</w:t>
                            </w:r>
                            <w:r w:rsidR="00C369E7" w:rsidRPr="00C369E7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#101</w:t>
                            </w:r>
                          </w:p>
                          <w:p w:rsidR="0063655D" w:rsidRPr="00C369E7" w:rsidRDefault="0063655D" w:rsidP="00C369E7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C369E7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C369E7" w:rsidRPr="00C369E7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 w:rsidRPr="00C369E7">
                              <w:rPr>
                                <w:color w:val="0070C0"/>
                                <w:sz w:val="22"/>
                                <w:szCs w:val="22"/>
                              </w:rPr>
                              <w:t>Prescott, AZ</w:t>
                            </w:r>
                            <w:r w:rsidR="00C369E7" w:rsidRPr="00C369E7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86305</w:t>
                            </w:r>
                          </w:p>
                          <w:p w:rsidR="00C369E7" w:rsidRPr="00C369E7" w:rsidRDefault="00C369E7" w:rsidP="00C369E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C369E7">
                              <w:rPr>
                                <w:sz w:val="20"/>
                              </w:rPr>
                              <w:t xml:space="preserve">                                                       P: (928) 589-4700 </w:t>
                            </w:r>
                          </w:p>
                          <w:p w:rsidR="00C369E7" w:rsidRPr="00C369E7" w:rsidRDefault="00C369E7" w:rsidP="00C369E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C369E7">
                              <w:rPr>
                                <w:sz w:val="20"/>
                              </w:rPr>
                              <w:t xml:space="preserve">                                                F: (928) 589-4701</w:t>
                            </w:r>
                          </w:p>
                          <w:p w:rsidR="00C369E7" w:rsidRPr="00C369E7" w:rsidRDefault="001311E8" w:rsidP="00C369E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hyperlink r:id="rId11" w:history="1">
                              <w:r w:rsidR="00C369E7" w:rsidRPr="00C369E7">
                                <w:rPr>
                                  <w:rStyle w:val="Hyperlink"/>
                                  <w:sz w:val="20"/>
                                </w:rPr>
                                <w:t>www.WeLoveTheDentist.com</w:t>
                              </w:r>
                            </w:hyperlink>
                          </w:p>
                          <w:p w:rsidR="00C369E7" w:rsidRPr="00C369E7" w:rsidRDefault="00C369E7" w:rsidP="00C369E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369E7" w:rsidRPr="00C369E7" w:rsidRDefault="00C369E7" w:rsidP="00C369E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.6pt;margin-top:-36.9pt;width:268.5pt;height:6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" fillcolor="white [3201]" stroked="f" strokeweight=".5pt">
                <v:textbox>
                  <w:txbxContent>
                    <w:p w:rsidR="0063655D" w:rsidRPr="00C369E7" w:rsidRDefault="0063655D" w:rsidP="00C369E7">
                      <w:pPr>
                        <w:jc w:val="right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C369E7">
                        <w:rPr>
                          <w:color w:val="0070C0"/>
                          <w:sz w:val="22"/>
                          <w:szCs w:val="22"/>
                        </w:rPr>
                        <w:t>1200 Gail Gardner Way</w:t>
                      </w:r>
                      <w:r w:rsidR="00C369E7" w:rsidRPr="00C369E7">
                        <w:rPr>
                          <w:color w:val="0070C0"/>
                          <w:sz w:val="22"/>
                          <w:szCs w:val="22"/>
                        </w:rPr>
                        <w:t xml:space="preserve"> #101</w:t>
                      </w:r>
                    </w:p>
                    <w:p w:rsidR="0063655D" w:rsidRPr="00C369E7" w:rsidRDefault="0063655D" w:rsidP="00C369E7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C369E7">
                        <w:rPr>
                          <w:color w:val="0070C0"/>
                          <w:sz w:val="22"/>
                          <w:szCs w:val="22"/>
                        </w:rPr>
                        <w:t xml:space="preserve">                    </w:t>
                      </w:r>
                      <w:r w:rsidR="00C369E7" w:rsidRPr="00C369E7">
                        <w:rPr>
                          <w:color w:val="0070C0"/>
                          <w:sz w:val="22"/>
                          <w:szCs w:val="22"/>
                        </w:rPr>
                        <w:t xml:space="preserve">                            </w:t>
                      </w:r>
                      <w:r w:rsidRPr="00C369E7">
                        <w:rPr>
                          <w:color w:val="0070C0"/>
                          <w:sz w:val="22"/>
                          <w:szCs w:val="22"/>
                        </w:rPr>
                        <w:t>Prescott, AZ</w:t>
                      </w:r>
                      <w:r w:rsidR="00C369E7" w:rsidRPr="00C369E7">
                        <w:rPr>
                          <w:color w:val="0070C0"/>
                          <w:sz w:val="22"/>
                          <w:szCs w:val="22"/>
                        </w:rPr>
                        <w:t xml:space="preserve"> 86305</w:t>
                      </w:r>
                    </w:p>
                    <w:p w:rsidR="00C369E7" w:rsidRPr="00C369E7" w:rsidRDefault="00C369E7" w:rsidP="00C369E7">
                      <w:pPr>
                        <w:jc w:val="right"/>
                        <w:rPr>
                          <w:sz w:val="20"/>
                        </w:rPr>
                      </w:pPr>
                      <w:r w:rsidRPr="00C369E7">
                        <w:rPr>
                          <w:sz w:val="20"/>
                        </w:rPr>
                        <w:t xml:space="preserve">                                                       P: (928) 589-4700 </w:t>
                      </w:r>
                    </w:p>
                    <w:p w:rsidR="00C369E7" w:rsidRPr="00C369E7" w:rsidRDefault="00C369E7" w:rsidP="00C369E7">
                      <w:pPr>
                        <w:jc w:val="right"/>
                        <w:rPr>
                          <w:sz w:val="20"/>
                        </w:rPr>
                      </w:pPr>
                      <w:r w:rsidRPr="00C369E7">
                        <w:rPr>
                          <w:sz w:val="20"/>
                        </w:rPr>
                        <w:t xml:space="preserve">                                                F: (928) 589-4701</w:t>
                      </w:r>
                    </w:p>
                    <w:p w:rsidR="00C369E7" w:rsidRPr="00C369E7" w:rsidRDefault="00C369E7" w:rsidP="00C369E7">
                      <w:pPr>
                        <w:jc w:val="right"/>
                        <w:rPr>
                          <w:sz w:val="20"/>
                        </w:rPr>
                      </w:pPr>
                      <w:hyperlink r:id="rId12" w:history="1">
                        <w:r w:rsidRPr="00C369E7">
                          <w:rPr>
                            <w:rStyle w:val="Hyperlink"/>
                            <w:sz w:val="20"/>
                          </w:rPr>
                          <w:t>www.WeLoveTheDentist.com</w:t>
                        </w:r>
                      </w:hyperlink>
                    </w:p>
                    <w:p w:rsidR="00C369E7" w:rsidRPr="00C369E7" w:rsidRDefault="00C369E7" w:rsidP="00C369E7">
                      <w:pPr>
                        <w:jc w:val="right"/>
                        <w:rPr>
                          <w:sz w:val="20"/>
                        </w:rPr>
                      </w:pPr>
                    </w:p>
                    <w:p w:rsidR="00C369E7" w:rsidRPr="00C369E7" w:rsidRDefault="00C369E7" w:rsidP="00C369E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-590550</wp:posOffset>
            </wp:positionV>
            <wp:extent cx="2240280" cy="68643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 Bobby horisontal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311E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11E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572F61" w:rsidRDefault="00572F61" w:rsidP="004E34C6"/>
    <w:p w:rsidR="00572F61" w:rsidRPr="00572F61" w:rsidRDefault="00572F61" w:rsidP="004E34C6">
      <w:pPr>
        <w:rPr>
          <w:sz w:val="24"/>
        </w:rPr>
      </w:pPr>
      <w:r w:rsidRPr="00572F61">
        <w:rPr>
          <w:sz w:val="24"/>
        </w:rPr>
        <w:t xml:space="preserve">Please be sure to </w:t>
      </w:r>
      <w:r w:rsidRPr="00572F61">
        <w:rPr>
          <w:sz w:val="24"/>
          <w:u w:val="single"/>
        </w:rPr>
        <w:t>attach a current resume</w:t>
      </w:r>
      <w:r w:rsidRPr="00572F61">
        <w:rPr>
          <w:sz w:val="24"/>
        </w:rPr>
        <w:t xml:space="preserve"> to this application. This application will not be </w:t>
      </w:r>
      <w:r w:rsidR="001311E8">
        <w:rPr>
          <w:sz w:val="24"/>
        </w:rPr>
        <w:t>considered</w:t>
      </w:r>
      <w:bookmarkStart w:id="2" w:name="_GoBack"/>
      <w:bookmarkEnd w:id="2"/>
      <w:r w:rsidRPr="00572F61">
        <w:rPr>
          <w:sz w:val="24"/>
        </w:rPr>
        <w:t xml:space="preserve"> unless a resume is included.</w:t>
      </w:r>
    </w:p>
    <w:sectPr w:rsidR="00572F61" w:rsidRPr="00572F61" w:rsidSect="00856C35">
      <w:headerReference w:type="default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35" w:rsidRDefault="00717F35" w:rsidP="00176E67">
      <w:r>
        <w:separator/>
      </w:r>
    </w:p>
  </w:endnote>
  <w:endnote w:type="continuationSeparator" w:id="0">
    <w:p w:rsidR="00717F35" w:rsidRDefault="00717F3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11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35" w:rsidRDefault="00717F35" w:rsidP="00176E67">
      <w:r>
        <w:separator/>
      </w:r>
    </w:p>
  </w:footnote>
  <w:footnote w:type="continuationSeparator" w:id="0">
    <w:p w:rsidR="00717F35" w:rsidRDefault="00717F35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D9" w:rsidRDefault="00004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35"/>
    <w:rsid w:val="000047D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11E8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2F61"/>
    <w:rsid w:val="005B4AE2"/>
    <w:rsid w:val="005E63CC"/>
    <w:rsid w:val="005F6E87"/>
    <w:rsid w:val="00602863"/>
    <w:rsid w:val="00607FED"/>
    <w:rsid w:val="00613129"/>
    <w:rsid w:val="00617C65"/>
    <w:rsid w:val="0063459A"/>
    <w:rsid w:val="0063655D"/>
    <w:rsid w:val="0066126B"/>
    <w:rsid w:val="00682C69"/>
    <w:rsid w:val="006D2635"/>
    <w:rsid w:val="006D779C"/>
    <w:rsid w:val="006E4F63"/>
    <w:rsid w:val="006E729E"/>
    <w:rsid w:val="00717F35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77F9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369E7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47A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5C2DB8C"/>
  <w15:docId w15:val="{66EFF49A-9D44-4DDC-828E-49D255FB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36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LoveTheDentis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LoveTheDentis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-server\User%20Folder%20Redirection\manager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DAF48-4780-49BE-92E8-A4E73311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13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Manager</dc:creator>
  <cp:lastModifiedBy>Practice CEO</cp:lastModifiedBy>
  <cp:revision>5</cp:revision>
  <cp:lastPrinted>2002-05-23T18:14:00Z</cp:lastPrinted>
  <dcterms:created xsi:type="dcterms:W3CDTF">2021-03-23T19:40:00Z</dcterms:created>
  <dcterms:modified xsi:type="dcterms:W3CDTF">2021-03-23T20:17:00Z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